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21D98" w:rsidRPr="00814356" w:rsidRDefault="00814356" w:rsidP="00E21D98">
      <w:pPr>
        <w:pStyle w:val="Default"/>
        <w:jc w:val="center"/>
        <w:rPr>
          <w:b/>
          <w:bCs/>
          <w:sz w:val="28"/>
          <w:szCs w:val="22"/>
          <w:lang w:val="pt-BR"/>
        </w:rPr>
      </w:pPr>
      <w:r w:rsidRPr="00814356">
        <w:rPr>
          <w:b/>
          <w:bCs/>
          <w:sz w:val="28"/>
          <w:szCs w:val="22"/>
          <w:lang w:val="pt-BR"/>
        </w:rPr>
        <w:t>ADENDO MODIFICADOR DE EDITAL</w:t>
      </w:r>
    </w:p>
    <w:p w:rsidR="00E21D98" w:rsidRPr="00814356" w:rsidRDefault="00E21D98" w:rsidP="00E21D98">
      <w:pPr>
        <w:pStyle w:val="Default"/>
        <w:jc w:val="center"/>
        <w:rPr>
          <w:b/>
          <w:bCs/>
          <w:sz w:val="28"/>
          <w:szCs w:val="22"/>
          <w:lang w:val="pt-BR"/>
        </w:rPr>
      </w:pPr>
      <w:r w:rsidRPr="00814356">
        <w:rPr>
          <w:b/>
          <w:bCs/>
          <w:sz w:val="28"/>
          <w:szCs w:val="22"/>
          <w:lang w:val="pt-BR"/>
        </w:rPr>
        <w:t>EDITAL Nº 00</w:t>
      </w:r>
      <w:r w:rsidR="00CE4472">
        <w:rPr>
          <w:b/>
          <w:bCs/>
          <w:sz w:val="28"/>
          <w:szCs w:val="22"/>
          <w:lang w:val="pt-BR"/>
        </w:rPr>
        <w:t>2</w:t>
      </w:r>
      <w:r w:rsidRPr="00814356">
        <w:rPr>
          <w:b/>
          <w:bCs/>
          <w:sz w:val="28"/>
          <w:szCs w:val="22"/>
          <w:lang w:val="pt-BR"/>
        </w:rPr>
        <w:t>/2018</w:t>
      </w:r>
      <w:bookmarkStart w:id="0" w:name="_GoBack"/>
      <w:bookmarkEnd w:id="0"/>
    </w:p>
    <w:p w:rsidR="00A60C8C" w:rsidRDefault="00A60C8C" w:rsidP="00A60C8C">
      <w:pPr>
        <w:spacing w:before="240" w:line="360" w:lineRule="auto"/>
        <w:ind w:firstLine="720"/>
        <w:jc w:val="both"/>
        <w:rPr>
          <w:rFonts w:ascii="Arial" w:hAnsi="Arial" w:cs="Arial"/>
          <w:szCs w:val="22"/>
          <w:lang w:val="x-none" w:eastAsia="en-US"/>
        </w:rPr>
      </w:pPr>
    </w:p>
    <w:p w:rsidR="00E21D98" w:rsidRDefault="00814356" w:rsidP="00A60C8C">
      <w:pPr>
        <w:spacing w:before="240" w:line="360" w:lineRule="auto"/>
        <w:ind w:firstLine="720"/>
        <w:jc w:val="both"/>
        <w:rPr>
          <w:rFonts w:ascii="Arial" w:hAnsi="Arial" w:cs="Arial"/>
        </w:rPr>
      </w:pPr>
      <w:r w:rsidRPr="00814356">
        <w:rPr>
          <w:rFonts w:ascii="Arial" w:hAnsi="Arial" w:cs="Arial"/>
          <w:szCs w:val="22"/>
          <w:lang w:val="x-none" w:eastAsia="en-US"/>
        </w:rPr>
        <w:t xml:space="preserve">O Conselho de </w:t>
      </w:r>
      <w:r>
        <w:rPr>
          <w:rFonts w:ascii="Arial" w:hAnsi="Arial" w:cs="Arial"/>
          <w:szCs w:val="22"/>
          <w:lang w:eastAsia="en-US"/>
        </w:rPr>
        <w:t xml:space="preserve">Arquitetura e Urbanismo do Paraná – CAU/PR, torna público, para conhecimento de todos interessados, na </w:t>
      </w:r>
      <w:r w:rsidR="0092279B" w:rsidRPr="0092279B">
        <w:rPr>
          <w:rFonts w:ascii="Arial" w:hAnsi="Arial" w:cs="Arial"/>
        </w:rPr>
        <w:t xml:space="preserve">Chamada Pública de Apoio Institucional </w:t>
      </w:r>
      <w:r w:rsidR="00CC594C">
        <w:rPr>
          <w:rFonts w:ascii="Arial" w:hAnsi="Arial" w:cs="Arial"/>
        </w:rPr>
        <w:t xml:space="preserve">que </w:t>
      </w:r>
      <w:r w:rsidR="0092279B" w:rsidRPr="0092279B">
        <w:rPr>
          <w:rFonts w:ascii="Arial" w:hAnsi="Arial" w:cs="Arial"/>
        </w:rPr>
        <w:t xml:space="preserve">visa à seleção de projetos a serem apoiados pelo Conselho de Arquitetura e Urbanismo do Paraná – CAU/PR </w:t>
      </w:r>
      <w:r w:rsidR="009576AC">
        <w:rPr>
          <w:rFonts w:ascii="Arial" w:hAnsi="Arial" w:cs="Arial"/>
        </w:rPr>
        <w:t>–</w:t>
      </w:r>
      <w:r w:rsidR="0092279B" w:rsidRPr="0092279B">
        <w:rPr>
          <w:rFonts w:ascii="Arial" w:hAnsi="Arial" w:cs="Arial"/>
        </w:rPr>
        <w:t xml:space="preserve"> na modalidade </w:t>
      </w:r>
      <w:r w:rsidR="0092279B" w:rsidRPr="0092279B">
        <w:rPr>
          <w:rFonts w:ascii="Arial" w:hAnsi="Arial" w:cs="Arial"/>
          <w:b/>
        </w:rPr>
        <w:t xml:space="preserve">Assistência Técnica para Habitação de Interesse Social – </w:t>
      </w:r>
      <w:r w:rsidR="0092279B" w:rsidRPr="009576AC">
        <w:rPr>
          <w:rFonts w:ascii="Arial" w:hAnsi="Arial" w:cs="Arial"/>
          <w:b/>
        </w:rPr>
        <w:t>ATHIS –</w:t>
      </w:r>
      <w:r w:rsidR="0092279B" w:rsidRPr="0092279B">
        <w:rPr>
          <w:rFonts w:ascii="Arial" w:hAnsi="Arial" w:cs="Arial"/>
        </w:rPr>
        <w:t xml:space="preserve"> conforme as disposições da Deliberação CAU/PR nº 25, de 26 de maio de 2015, e deste Edital de Chamada Pública de Assistência Técnica para Habitação de Interes</w:t>
      </w:r>
      <w:r w:rsidR="0092279B">
        <w:rPr>
          <w:rFonts w:ascii="Arial" w:hAnsi="Arial" w:cs="Arial"/>
        </w:rPr>
        <w:t>se Social – ATHIS – nº 002/2018</w:t>
      </w:r>
      <w:r>
        <w:rPr>
          <w:rFonts w:ascii="Arial" w:hAnsi="Arial" w:cs="Arial"/>
        </w:rPr>
        <w:t xml:space="preserve">, </w:t>
      </w:r>
      <w:r w:rsidR="00CE4472">
        <w:rPr>
          <w:rFonts w:ascii="Arial" w:hAnsi="Arial" w:cs="Arial"/>
        </w:rPr>
        <w:t>MODIFICA</w:t>
      </w:r>
      <w:r>
        <w:rPr>
          <w:rFonts w:ascii="Arial" w:hAnsi="Arial" w:cs="Arial"/>
        </w:rPr>
        <w:t xml:space="preserve"> e ACRESCENTA o seguinte:</w:t>
      </w:r>
    </w:p>
    <w:p w:rsidR="00A60C8C" w:rsidRDefault="00A60C8C" w:rsidP="00A60C8C">
      <w:pPr>
        <w:spacing w:before="240" w:line="360" w:lineRule="auto"/>
        <w:ind w:firstLine="720"/>
        <w:jc w:val="both"/>
        <w:rPr>
          <w:rFonts w:ascii="Arial" w:hAnsi="Arial" w:cs="Arial"/>
        </w:rPr>
      </w:pPr>
    </w:p>
    <w:p w:rsidR="009B3A75" w:rsidRDefault="00CE4472" w:rsidP="00A60C8C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Cs w:val="22"/>
          <w:lang w:eastAsia="en-US"/>
        </w:rPr>
      </w:pPr>
      <w:proofErr w:type="spellStart"/>
      <w:r>
        <w:rPr>
          <w:rFonts w:ascii="Arial" w:hAnsi="Arial" w:cs="Arial"/>
          <w:b/>
          <w:szCs w:val="22"/>
          <w:lang w:eastAsia="en-US"/>
        </w:rPr>
        <w:t>Acresenta</w:t>
      </w:r>
      <w:r w:rsidR="009B3A75">
        <w:rPr>
          <w:rFonts w:ascii="Arial" w:hAnsi="Arial" w:cs="Arial"/>
          <w:b/>
          <w:szCs w:val="22"/>
          <w:lang w:eastAsia="en-US"/>
        </w:rPr>
        <w:t>-se</w:t>
      </w:r>
      <w:proofErr w:type="spellEnd"/>
      <w:r w:rsidR="009B3A75">
        <w:rPr>
          <w:rFonts w:ascii="Arial" w:hAnsi="Arial" w:cs="Arial"/>
          <w:b/>
          <w:szCs w:val="22"/>
          <w:lang w:eastAsia="en-US"/>
        </w:rPr>
        <w:t xml:space="preserve">: </w:t>
      </w:r>
      <w:r>
        <w:rPr>
          <w:rFonts w:ascii="Arial" w:hAnsi="Arial" w:cs="Arial"/>
          <w:b/>
          <w:szCs w:val="22"/>
          <w:lang w:eastAsia="en-US"/>
        </w:rPr>
        <w:t>“</w:t>
      </w:r>
      <w:r w:rsidR="009B3A75" w:rsidRPr="009B3A75">
        <w:rPr>
          <w:rFonts w:ascii="Arial" w:hAnsi="Arial" w:cs="Arial"/>
          <w:b/>
          <w:szCs w:val="22"/>
          <w:lang w:eastAsia="en-US"/>
        </w:rPr>
        <w:t>4.3.1.</w:t>
      </w:r>
      <w:r w:rsidR="009B3A75" w:rsidRPr="009B3A75">
        <w:rPr>
          <w:rFonts w:ascii="Arial" w:hAnsi="Arial" w:cs="Arial"/>
          <w:szCs w:val="22"/>
          <w:lang w:eastAsia="en-US"/>
        </w:rPr>
        <w:t xml:space="preserve"> </w:t>
      </w:r>
      <w:r w:rsidR="009B3A75">
        <w:rPr>
          <w:rFonts w:ascii="Arial" w:hAnsi="Arial" w:cs="Arial"/>
          <w:szCs w:val="22"/>
          <w:lang w:eastAsia="en-US"/>
        </w:rPr>
        <w:t>Os proponentes deverão possuir:</w:t>
      </w:r>
    </w:p>
    <w:p w:rsidR="009B3A75" w:rsidRPr="009B3A75" w:rsidRDefault="009B3A75" w:rsidP="009B3A7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Cs w:val="22"/>
          <w:lang w:eastAsia="en-US"/>
        </w:rPr>
      </w:pPr>
      <w:r w:rsidRPr="009B3A75">
        <w:rPr>
          <w:rFonts w:ascii="Arial" w:hAnsi="Arial" w:cs="Arial"/>
          <w:szCs w:val="22"/>
          <w:lang w:eastAsia="en-US"/>
        </w:rPr>
        <w:t>a) no mínimo 12 (doze) meses de existência, comprovados por meio de documentação emitida pela Secretaria da Receita Federal do Brasil, com base no Cadastro Nacional da Pessoa Jurídica – CNPJ;</w:t>
      </w:r>
      <w:r w:rsidR="00CE4472">
        <w:rPr>
          <w:rFonts w:ascii="Arial" w:hAnsi="Arial" w:cs="Arial"/>
          <w:szCs w:val="22"/>
          <w:lang w:eastAsia="en-US"/>
        </w:rPr>
        <w:t xml:space="preserve"> e</w:t>
      </w:r>
    </w:p>
    <w:p w:rsidR="009B3A75" w:rsidRDefault="009B3A75" w:rsidP="009B3A7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Cs w:val="22"/>
          <w:lang w:eastAsia="en-US"/>
        </w:rPr>
      </w:pPr>
      <w:r w:rsidRPr="009B3A75">
        <w:rPr>
          <w:rFonts w:ascii="Arial" w:hAnsi="Arial" w:cs="Arial"/>
          <w:szCs w:val="22"/>
          <w:lang w:eastAsia="en-US"/>
        </w:rPr>
        <w:t xml:space="preserve">b) experiência prévia na realização do objeto da parceria ou de natureza semelhante, mediante a execução de atividades ou de projetos para a consecução de finalidades de interesse público, comprovados por meio de portfólios, planos de trabalho, relatórios de atividades, dentre outros </w:t>
      </w:r>
      <w:proofErr w:type="gramStart"/>
      <w:r w:rsidRPr="009B3A75">
        <w:rPr>
          <w:rFonts w:ascii="Arial" w:hAnsi="Arial" w:cs="Arial"/>
          <w:szCs w:val="22"/>
          <w:lang w:eastAsia="en-US"/>
        </w:rPr>
        <w:t>meios</w:t>
      </w:r>
      <w:r w:rsidR="00CE4472">
        <w:rPr>
          <w:rFonts w:ascii="Arial" w:hAnsi="Arial" w:cs="Arial"/>
          <w:szCs w:val="22"/>
          <w:lang w:eastAsia="en-US"/>
        </w:rPr>
        <w:t>.”</w:t>
      </w:r>
      <w:proofErr w:type="gramEnd"/>
    </w:p>
    <w:p w:rsidR="00E21D98" w:rsidRDefault="00AC113F" w:rsidP="00814356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Cs w:val="22"/>
          <w:lang w:eastAsia="en-US"/>
        </w:rPr>
      </w:pPr>
      <w:r w:rsidRPr="00AC113F">
        <w:rPr>
          <w:rFonts w:ascii="Arial" w:hAnsi="Arial" w:cs="Arial"/>
          <w:b/>
          <w:szCs w:val="22"/>
          <w:lang w:eastAsia="en-US"/>
        </w:rPr>
        <w:t xml:space="preserve">Onde se lê: </w:t>
      </w:r>
      <w:r w:rsidR="00CE4472">
        <w:rPr>
          <w:rFonts w:ascii="Arial" w:hAnsi="Arial" w:cs="Arial"/>
          <w:b/>
          <w:szCs w:val="22"/>
          <w:lang w:eastAsia="en-US"/>
        </w:rPr>
        <w:t>“</w:t>
      </w:r>
      <w:r w:rsidR="00535F29">
        <w:rPr>
          <w:rFonts w:ascii="Arial" w:hAnsi="Arial" w:cs="Arial"/>
          <w:b/>
          <w:szCs w:val="22"/>
          <w:lang w:eastAsia="en-US"/>
        </w:rPr>
        <w:t xml:space="preserve">4.4. </w:t>
      </w:r>
      <w:r w:rsidR="00535F29" w:rsidRPr="00535F29">
        <w:rPr>
          <w:rFonts w:ascii="Arial" w:hAnsi="Arial" w:cs="Arial"/>
          <w:szCs w:val="22"/>
          <w:lang w:eastAsia="en-US"/>
        </w:rPr>
        <w:t xml:space="preserve">Poderá participar do processo seletivo a pessoa jurídica, que apresente em seu estatuto ou contrato social atividade compatível com o objeto do apoio solicitado e que apresente os documentos abaixo </w:t>
      </w:r>
      <w:proofErr w:type="gramStart"/>
      <w:r w:rsidR="00535F29" w:rsidRPr="00535F29">
        <w:rPr>
          <w:rFonts w:ascii="Arial" w:hAnsi="Arial" w:cs="Arial"/>
          <w:szCs w:val="22"/>
          <w:lang w:eastAsia="en-US"/>
        </w:rPr>
        <w:t>listados:</w:t>
      </w:r>
      <w:r w:rsidR="00CE4472">
        <w:rPr>
          <w:rFonts w:ascii="Arial" w:hAnsi="Arial" w:cs="Arial"/>
          <w:szCs w:val="22"/>
          <w:lang w:eastAsia="en-US"/>
        </w:rPr>
        <w:t>”</w:t>
      </w:r>
      <w:proofErr w:type="gramEnd"/>
    </w:p>
    <w:p w:rsidR="00AC113F" w:rsidRDefault="00AC113F" w:rsidP="00814356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Cs w:val="22"/>
          <w:lang w:eastAsia="en-US"/>
        </w:rPr>
      </w:pPr>
      <w:r w:rsidRPr="00AC113F">
        <w:rPr>
          <w:rFonts w:ascii="Arial" w:hAnsi="Arial" w:cs="Arial"/>
          <w:b/>
          <w:szCs w:val="22"/>
          <w:lang w:eastAsia="en-US"/>
        </w:rPr>
        <w:t xml:space="preserve">Leia-se: </w:t>
      </w:r>
      <w:r w:rsidR="00CE4472">
        <w:rPr>
          <w:rFonts w:ascii="Arial" w:hAnsi="Arial" w:cs="Arial"/>
          <w:b/>
          <w:szCs w:val="22"/>
          <w:lang w:eastAsia="en-US"/>
        </w:rPr>
        <w:t xml:space="preserve">“4.4. </w:t>
      </w:r>
      <w:r w:rsidR="00CE4472" w:rsidRPr="00CE4472">
        <w:rPr>
          <w:rFonts w:ascii="Arial" w:hAnsi="Arial" w:cs="Arial"/>
          <w:szCs w:val="22"/>
          <w:lang w:eastAsia="en-US"/>
        </w:rPr>
        <w:t xml:space="preserve">Poderá participar do processo seletivo a pessoa jurídica, sem fins lucrativos, que apresente em seu estatuto ou contrato social atividade compatível com o objeto do apoio solicitado; que tenha em seu quadro societário, de empregados ou colaboradores, profissional arquiteto e urbanista, com registro regular no CAU/PR, para coordenação do projeto e registro de responsabilidade técnica; e que apresente os documentos abaixo </w:t>
      </w:r>
      <w:proofErr w:type="gramStart"/>
      <w:r w:rsidR="00CE4472" w:rsidRPr="00CE4472">
        <w:rPr>
          <w:rFonts w:ascii="Arial" w:hAnsi="Arial" w:cs="Arial"/>
          <w:szCs w:val="22"/>
          <w:lang w:eastAsia="en-US"/>
        </w:rPr>
        <w:t>listados:</w:t>
      </w:r>
      <w:r w:rsidR="00CE4472">
        <w:rPr>
          <w:rFonts w:ascii="Arial" w:hAnsi="Arial" w:cs="Arial"/>
          <w:szCs w:val="22"/>
          <w:lang w:eastAsia="en-US"/>
        </w:rPr>
        <w:t>”</w:t>
      </w:r>
      <w:proofErr w:type="gramEnd"/>
    </w:p>
    <w:p w:rsidR="00A60C8C" w:rsidRPr="00A60C8C" w:rsidRDefault="00A60C8C" w:rsidP="00814356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Cs w:val="22"/>
          <w:lang w:eastAsia="en-US"/>
        </w:rPr>
      </w:pPr>
      <w:r>
        <w:rPr>
          <w:rFonts w:ascii="Arial" w:hAnsi="Arial" w:cs="Arial"/>
          <w:b/>
          <w:szCs w:val="22"/>
          <w:lang w:eastAsia="en-US"/>
        </w:rPr>
        <w:lastRenderedPageBreak/>
        <w:t>Acrescenta-se</w:t>
      </w:r>
      <w:r w:rsidRPr="00AC113F">
        <w:rPr>
          <w:rFonts w:ascii="Arial" w:hAnsi="Arial" w:cs="Arial"/>
          <w:b/>
          <w:szCs w:val="22"/>
          <w:lang w:eastAsia="en-US"/>
        </w:rPr>
        <w:t>:</w:t>
      </w:r>
      <w:r>
        <w:rPr>
          <w:rFonts w:ascii="Arial" w:hAnsi="Arial" w:cs="Arial"/>
          <w:b/>
          <w:szCs w:val="22"/>
          <w:lang w:eastAsia="en-US"/>
        </w:rPr>
        <w:t xml:space="preserve"> “</w:t>
      </w:r>
      <w:r w:rsidRPr="00A60C8C">
        <w:rPr>
          <w:rFonts w:ascii="Arial" w:hAnsi="Arial" w:cs="Arial"/>
          <w:b/>
          <w:szCs w:val="22"/>
          <w:lang w:eastAsia="en-US"/>
        </w:rPr>
        <w:t xml:space="preserve">4.8. </w:t>
      </w:r>
      <w:r w:rsidRPr="00A60C8C">
        <w:rPr>
          <w:rFonts w:ascii="Arial" w:hAnsi="Arial" w:cs="Arial"/>
          <w:szCs w:val="22"/>
          <w:lang w:eastAsia="en-US"/>
        </w:rPr>
        <w:t>Em se tratando de instituição de ensino superior, deverá ser comprovada a oferta de curso de Arquitetura e Urbanismo no nível de graduação e/ou pós-</w:t>
      </w:r>
      <w:proofErr w:type="gramStart"/>
      <w:r w:rsidRPr="00A60C8C">
        <w:rPr>
          <w:rFonts w:ascii="Arial" w:hAnsi="Arial" w:cs="Arial"/>
          <w:szCs w:val="22"/>
          <w:lang w:eastAsia="en-US"/>
        </w:rPr>
        <w:t>graduação.</w:t>
      </w:r>
      <w:r>
        <w:rPr>
          <w:rFonts w:ascii="Arial" w:hAnsi="Arial" w:cs="Arial"/>
          <w:szCs w:val="22"/>
          <w:lang w:eastAsia="en-US"/>
        </w:rPr>
        <w:t>”</w:t>
      </w:r>
      <w:proofErr w:type="gramEnd"/>
    </w:p>
    <w:p w:rsidR="00AC113F" w:rsidRPr="00AC113F" w:rsidRDefault="00A60C8C" w:rsidP="00A60C8C">
      <w:pPr>
        <w:autoSpaceDE w:val="0"/>
        <w:autoSpaceDN w:val="0"/>
        <w:adjustRightInd w:val="0"/>
        <w:spacing w:before="240" w:line="360" w:lineRule="auto"/>
        <w:ind w:firstLine="720"/>
        <w:jc w:val="both"/>
        <w:rPr>
          <w:rFonts w:ascii="Arial" w:hAnsi="Arial" w:cs="Arial"/>
          <w:szCs w:val="22"/>
          <w:lang w:val="x-none" w:eastAsia="en-US"/>
        </w:rPr>
      </w:pPr>
      <w:r w:rsidRPr="00A60C8C">
        <w:rPr>
          <w:rFonts w:ascii="Arial" w:hAnsi="Arial" w:cs="Arial"/>
          <w:szCs w:val="22"/>
          <w:lang w:val="x-none" w:eastAsia="en-US"/>
        </w:rPr>
        <w:t>Diante de tais modificaç</w:t>
      </w:r>
      <w:r w:rsidRPr="00A60C8C">
        <w:rPr>
          <w:rFonts w:ascii="Arial" w:hAnsi="Arial" w:cs="Arial"/>
          <w:szCs w:val="22"/>
          <w:lang w:eastAsia="en-US"/>
        </w:rPr>
        <w:t>ões</w:t>
      </w:r>
      <w:r w:rsidR="00AC113F" w:rsidRPr="00A60C8C">
        <w:rPr>
          <w:rFonts w:ascii="Arial" w:hAnsi="Arial" w:cs="Arial"/>
          <w:szCs w:val="22"/>
          <w:lang w:val="x-none" w:eastAsia="en-US"/>
        </w:rPr>
        <w:t xml:space="preserve"> </w:t>
      </w:r>
      <w:r>
        <w:rPr>
          <w:rFonts w:ascii="Arial" w:hAnsi="Arial" w:cs="Arial"/>
          <w:szCs w:val="22"/>
          <w:lang w:eastAsia="en-US"/>
        </w:rPr>
        <w:t>permanece o CRONOGRAMA e demais dispositivos do referido edital.</w:t>
      </w:r>
    </w:p>
    <w:p w:rsidR="00AC113F" w:rsidRDefault="00AC113F" w:rsidP="00A60C8C">
      <w:pPr>
        <w:autoSpaceDE w:val="0"/>
        <w:autoSpaceDN w:val="0"/>
        <w:adjustRightInd w:val="0"/>
        <w:spacing w:before="240" w:after="240" w:line="360" w:lineRule="auto"/>
        <w:ind w:firstLine="720"/>
        <w:jc w:val="both"/>
        <w:rPr>
          <w:rFonts w:ascii="Arial" w:hAnsi="Arial" w:cs="Arial"/>
          <w:szCs w:val="22"/>
          <w:lang w:eastAsia="en-US"/>
        </w:rPr>
      </w:pPr>
      <w:r w:rsidRPr="00AC113F">
        <w:rPr>
          <w:rFonts w:ascii="Arial" w:hAnsi="Arial" w:cs="Arial"/>
          <w:szCs w:val="22"/>
          <w:lang w:eastAsia="en-US"/>
        </w:rPr>
        <w:t>Ratificam – se os demais dispositivos, desde que não contrariem o presente.</w:t>
      </w:r>
    </w:p>
    <w:p w:rsidR="003B25F8" w:rsidRPr="00AC113F" w:rsidRDefault="003B25F8" w:rsidP="00A60C8C">
      <w:pPr>
        <w:autoSpaceDE w:val="0"/>
        <w:autoSpaceDN w:val="0"/>
        <w:adjustRightInd w:val="0"/>
        <w:spacing w:before="240" w:after="240" w:line="360" w:lineRule="auto"/>
        <w:ind w:firstLine="720"/>
        <w:jc w:val="both"/>
        <w:rPr>
          <w:rFonts w:ascii="Arial" w:hAnsi="Arial" w:cs="Arial"/>
          <w:szCs w:val="22"/>
          <w:lang w:eastAsia="en-US"/>
        </w:rPr>
      </w:pPr>
    </w:p>
    <w:p w:rsidR="00E21D98" w:rsidRDefault="00E21D98" w:rsidP="00224108">
      <w:pPr>
        <w:pStyle w:val="texto3"/>
        <w:ind w:firstLine="0"/>
        <w:jc w:val="right"/>
        <w:rPr>
          <w:sz w:val="24"/>
          <w:szCs w:val="24"/>
        </w:rPr>
      </w:pPr>
      <w:r w:rsidRPr="00AC113F">
        <w:rPr>
          <w:sz w:val="24"/>
          <w:szCs w:val="24"/>
        </w:rPr>
        <w:t xml:space="preserve">Curitiba, </w:t>
      </w:r>
      <w:r w:rsidR="00224108" w:rsidRPr="00AC113F">
        <w:rPr>
          <w:sz w:val="24"/>
          <w:szCs w:val="24"/>
          <w:lang w:val="pt-BR"/>
        </w:rPr>
        <w:t>19</w:t>
      </w:r>
      <w:r w:rsidRPr="00AC113F">
        <w:rPr>
          <w:sz w:val="24"/>
          <w:szCs w:val="24"/>
        </w:rPr>
        <w:t xml:space="preserve"> de </w:t>
      </w:r>
      <w:proofErr w:type="spellStart"/>
      <w:r w:rsidRPr="00AC113F">
        <w:rPr>
          <w:sz w:val="24"/>
          <w:szCs w:val="24"/>
          <w:lang w:val="pt-BR"/>
        </w:rPr>
        <w:t>setembr</w:t>
      </w:r>
      <w:proofErr w:type="spellEnd"/>
      <w:r w:rsidRPr="00AC113F">
        <w:rPr>
          <w:sz w:val="24"/>
          <w:szCs w:val="24"/>
        </w:rPr>
        <w:t>o de 2018.</w:t>
      </w:r>
    </w:p>
    <w:p w:rsidR="00AC113F" w:rsidRDefault="00AC113F" w:rsidP="00224108">
      <w:pPr>
        <w:pStyle w:val="texto3"/>
        <w:ind w:firstLine="0"/>
        <w:jc w:val="right"/>
        <w:rPr>
          <w:sz w:val="24"/>
          <w:szCs w:val="24"/>
        </w:rPr>
      </w:pPr>
    </w:p>
    <w:p w:rsidR="00AC113F" w:rsidRPr="00AC113F" w:rsidRDefault="00AC113F" w:rsidP="00224108">
      <w:pPr>
        <w:pStyle w:val="texto3"/>
        <w:ind w:firstLine="0"/>
        <w:jc w:val="right"/>
        <w:rPr>
          <w:sz w:val="24"/>
          <w:szCs w:val="24"/>
        </w:rPr>
      </w:pPr>
    </w:p>
    <w:p w:rsidR="00E21D98" w:rsidRPr="00AC113F" w:rsidRDefault="00224108" w:rsidP="00AC113F">
      <w:pPr>
        <w:spacing w:before="240"/>
        <w:ind w:left="708" w:hanging="708"/>
        <w:jc w:val="center"/>
        <w:rPr>
          <w:rFonts w:ascii="Arial" w:hAnsi="Arial" w:cs="Arial"/>
          <w:b/>
        </w:rPr>
      </w:pPr>
      <w:r w:rsidRPr="00AC113F">
        <w:rPr>
          <w:rFonts w:ascii="Arial" w:hAnsi="Arial" w:cs="Arial"/>
          <w:b/>
        </w:rPr>
        <w:t>MARGARETH ZIOLLA MENEZES</w:t>
      </w:r>
    </w:p>
    <w:p w:rsidR="00E21D98" w:rsidRPr="00AC113F" w:rsidRDefault="00E21D98" w:rsidP="00E21D98">
      <w:pPr>
        <w:ind w:right="-20"/>
        <w:jc w:val="center"/>
        <w:rPr>
          <w:rFonts w:ascii="Arial" w:hAnsi="Arial" w:cs="Arial"/>
        </w:rPr>
      </w:pPr>
      <w:r w:rsidRPr="00AC113F">
        <w:rPr>
          <w:rFonts w:ascii="Arial" w:hAnsi="Arial" w:cs="Arial"/>
        </w:rPr>
        <w:t>Presidente do CAU/PR</w:t>
      </w:r>
    </w:p>
    <w:p w:rsidR="00896D5A" w:rsidRPr="00AC113F" w:rsidRDefault="00224108" w:rsidP="00224108">
      <w:pPr>
        <w:ind w:right="-20"/>
        <w:jc w:val="center"/>
      </w:pPr>
      <w:r w:rsidRPr="00AC113F">
        <w:rPr>
          <w:rFonts w:ascii="Arial" w:hAnsi="Arial" w:cs="Arial"/>
        </w:rPr>
        <w:t>CAU A20179-0</w:t>
      </w:r>
    </w:p>
    <w:sectPr w:rsidR="00896D5A" w:rsidRPr="00AC113F" w:rsidSect="00896D5A">
      <w:headerReference w:type="default" r:id="rId8"/>
      <w:footerReference w:type="default" r:id="rId9"/>
      <w:pgSz w:w="11906" w:h="16838"/>
      <w:pgMar w:top="1701" w:right="1134" w:bottom="1531" w:left="1701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9CD" w:rsidRDefault="00C459CD">
      <w:r>
        <w:separator/>
      </w:r>
    </w:p>
  </w:endnote>
  <w:endnote w:type="continuationSeparator" w:id="0">
    <w:p w:rsidR="00C459CD" w:rsidRDefault="00C45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Look w:val="00A0" w:firstRow="1" w:lastRow="0" w:firstColumn="1" w:lastColumn="0" w:noHBand="0" w:noVBand="0"/>
    </w:tblPr>
    <w:tblGrid>
      <w:gridCol w:w="9072"/>
      <w:gridCol w:w="993"/>
    </w:tblGrid>
    <w:tr w:rsidR="00E77A6F" w:rsidRPr="008A276B" w:rsidTr="009B3A75">
      <w:tc>
        <w:tcPr>
          <w:tcW w:w="9072" w:type="dxa"/>
        </w:tcPr>
        <w:p w:rsidR="00E77A6F" w:rsidRPr="008A276B" w:rsidRDefault="00E77A6F" w:rsidP="00E77A6F">
          <w:pPr>
            <w:pStyle w:val="Padro"/>
            <w:tabs>
              <w:tab w:val="left" w:pos="1276"/>
            </w:tabs>
            <w:spacing w:line="216" w:lineRule="auto"/>
            <w:jc w:val="center"/>
            <w:rPr>
              <w:rFonts w:ascii="Arial" w:hAnsi="Arial" w:cs="Century Gothic"/>
              <w:color w:val="A6A6A6"/>
              <w:spacing w:val="-8"/>
              <w:sz w:val="16"/>
            </w:rPr>
          </w:pPr>
          <w:r w:rsidRPr="008A276B">
            <w:rPr>
              <w:rFonts w:ascii="Arial" w:hAnsi="Arial" w:cs="Century Gothic"/>
              <w:color w:val="A6A6A6"/>
              <w:spacing w:val="-8"/>
              <w:sz w:val="16"/>
            </w:rPr>
            <w:t xml:space="preserve">Av. Nossa Senhora da Luz, 2.530 </w:t>
          </w:r>
          <w:r w:rsidR="009B3A75">
            <w:rPr>
              <w:rFonts w:ascii="Arial" w:hAnsi="Arial" w:cs="Century Gothic"/>
              <w:color w:val="A6A6A6"/>
              <w:spacing w:val="-8"/>
              <w:sz w:val="16"/>
            </w:rPr>
            <w:t>–</w:t>
          </w:r>
          <w:r w:rsidRPr="008A276B">
            <w:rPr>
              <w:rFonts w:ascii="Arial" w:hAnsi="Arial" w:cs="Century Gothic"/>
              <w:color w:val="A6A6A6"/>
              <w:spacing w:val="-8"/>
              <w:sz w:val="16"/>
            </w:rPr>
            <w:t xml:space="preserve"> Alto da Rua XV</w:t>
          </w:r>
        </w:p>
        <w:p w:rsidR="00E77A6F" w:rsidRPr="008A276B" w:rsidRDefault="00E77A6F" w:rsidP="00E77A6F">
          <w:pPr>
            <w:pStyle w:val="Padro"/>
            <w:tabs>
              <w:tab w:val="left" w:pos="1276"/>
            </w:tabs>
            <w:spacing w:line="216" w:lineRule="auto"/>
            <w:jc w:val="center"/>
            <w:rPr>
              <w:rFonts w:ascii="Arial" w:hAnsi="Arial" w:cs="Century Gothic"/>
              <w:color w:val="A6A6A6"/>
              <w:spacing w:val="-8"/>
              <w:sz w:val="16"/>
            </w:rPr>
          </w:pPr>
          <w:r w:rsidRPr="008A276B">
            <w:rPr>
              <w:rFonts w:ascii="Arial" w:hAnsi="Arial" w:cs="Century Gothic"/>
              <w:color w:val="A6A6A6"/>
              <w:spacing w:val="-8"/>
              <w:sz w:val="16"/>
            </w:rPr>
            <w:t xml:space="preserve">80.045-360 </w:t>
          </w:r>
          <w:r w:rsidR="009B3A75">
            <w:rPr>
              <w:rFonts w:ascii="Arial" w:hAnsi="Arial" w:cs="Century Gothic"/>
              <w:color w:val="A6A6A6"/>
              <w:spacing w:val="-8"/>
              <w:sz w:val="16"/>
            </w:rPr>
            <w:t>–</w:t>
          </w:r>
          <w:r w:rsidRPr="008A276B">
            <w:rPr>
              <w:rFonts w:ascii="Arial" w:hAnsi="Arial" w:cs="Century Gothic"/>
              <w:color w:val="A6A6A6"/>
              <w:spacing w:val="-8"/>
              <w:sz w:val="16"/>
            </w:rPr>
            <w:t xml:space="preserve"> Curitiba, Paraná</w:t>
          </w:r>
          <w:r w:rsidR="009B3A75">
            <w:rPr>
              <w:rFonts w:ascii="Arial" w:hAnsi="Arial" w:cs="Century Gothic"/>
              <w:color w:val="A6A6A6"/>
              <w:spacing w:val="-8"/>
              <w:sz w:val="16"/>
            </w:rPr>
            <w:t xml:space="preserve"> – </w:t>
          </w:r>
          <w:r w:rsidRPr="008A276B">
            <w:rPr>
              <w:rFonts w:ascii="Arial" w:hAnsi="Arial" w:cs="Century Gothic"/>
              <w:color w:val="A6A6A6"/>
              <w:spacing w:val="-8"/>
              <w:sz w:val="16"/>
            </w:rPr>
            <w:t>Brasil</w:t>
          </w:r>
        </w:p>
        <w:p w:rsidR="009B3A75" w:rsidRDefault="00E77A6F" w:rsidP="009B3A75">
          <w:pPr>
            <w:pStyle w:val="Padro"/>
            <w:tabs>
              <w:tab w:val="left" w:pos="1276"/>
            </w:tabs>
            <w:spacing w:line="216" w:lineRule="auto"/>
            <w:jc w:val="center"/>
            <w:rPr>
              <w:rFonts w:ascii="Arial" w:hAnsi="Arial" w:cs="Century Gothic"/>
              <w:color w:val="A6A6A6"/>
              <w:spacing w:val="-8"/>
              <w:sz w:val="16"/>
            </w:rPr>
          </w:pPr>
          <w:r w:rsidRPr="008A276B">
            <w:rPr>
              <w:rFonts w:ascii="Arial" w:hAnsi="Arial" w:cs="Century Gothic"/>
              <w:color w:val="A6A6A6"/>
              <w:spacing w:val="-8"/>
              <w:sz w:val="16"/>
            </w:rPr>
            <w:t xml:space="preserve">Fone/Fax: </w:t>
          </w:r>
          <w:r w:rsidR="009B3A75">
            <w:rPr>
              <w:rFonts w:ascii="Arial" w:hAnsi="Arial" w:cs="Century Gothic"/>
              <w:color w:val="A6A6A6"/>
              <w:spacing w:val="-8"/>
              <w:sz w:val="16"/>
            </w:rPr>
            <w:t>+</w:t>
          </w:r>
          <w:r w:rsidRPr="008A276B">
            <w:rPr>
              <w:rFonts w:ascii="Arial" w:hAnsi="Arial" w:cs="Century Gothic"/>
              <w:color w:val="A6A6A6"/>
              <w:spacing w:val="-8"/>
              <w:sz w:val="16"/>
            </w:rPr>
            <w:t xml:space="preserve">55 </w:t>
          </w:r>
          <w:r w:rsidR="009B3A75">
            <w:rPr>
              <w:rFonts w:ascii="Arial" w:hAnsi="Arial" w:cs="Century Gothic"/>
              <w:color w:val="A6A6A6"/>
              <w:spacing w:val="-8"/>
              <w:sz w:val="16"/>
            </w:rPr>
            <w:t>(</w:t>
          </w:r>
          <w:r w:rsidRPr="008A276B">
            <w:rPr>
              <w:rFonts w:ascii="Arial" w:hAnsi="Arial" w:cs="Century Gothic"/>
              <w:color w:val="A6A6A6"/>
              <w:spacing w:val="-8"/>
              <w:sz w:val="16"/>
            </w:rPr>
            <w:t>41) 3218</w:t>
          </w:r>
          <w:r w:rsidR="009B3A75">
            <w:rPr>
              <w:rFonts w:ascii="Arial" w:hAnsi="Arial" w:cs="Century Gothic"/>
              <w:color w:val="A6A6A6"/>
              <w:spacing w:val="-8"/>
              <w:sz w:val="16"/>
            </w:rPr>
            <w:t>.</w:t>
          </w:r>
          <w:r w:rsidRPr="008A276B">
            <w:rPr>
              <w:rFonts w:ascii="Arial" w:hAnsi="Arial" w:cs="Century Gothic"/>
              <w:color w:val="A6A6A6"/>
              <w:spacing w:val="-8"/>
              <w:sz w:val="16"/>
            </w:rPr>
            <w:t>0200</w:t>
          </w:r>
        </w:p>
        <w:p w:rsidR="009B3A75" w:rsidRPr="008A276B" w:rsidRDefault="009B3A75" w:rsidP="009B3A75">
          <w:pPr>
            <w:pStyle w:val="Padro"/>
            <w:tabs>
              <w:tab w:val="left" w:pos="1276"/>
            </w:tabs>
            <w:spacing w:line="216" w:lineRule="auto"/>
            <w:jc w:val="center"/>
            <w:rPr>
              <w:rFonts w:ascii="Arial" w:hAnsi="Arial" w:cs="Century Gothic"/>
              <w:color w:val="A6A6A6"/>
              <w:spacing w:val="-8"/>
              <w:sz w:val="16"/>
            </w:rPr>
          </w:pPr>
          <w:r>
            <w:rPr>
              <w:rFonts w:ascii="Arial" w:hAnsi="Arial" w:cs="Century Gothic"/>
              <w:color w:val="A6A6A6"/>
              <w:spacing w:val="-8"/>
              <w:sz w:val="16"/>
            </w:rPr>
            <w:t>caupr.gov.br</w:t>
          </w:r>
        </w:p>
      </w:tc>
      <w:tc>
        <w:tcPr>
          <w:tcW w:w="993" w:type="dxa"/>
          <w:vAlign w:val="center"/>
        </w:tcPr>
        <w:p w:rsidR="00E77A6F" w:rsidRPr="009B3A75" w:rsidRDefault="009B3A75" w:rsidP="009B3A75">
          <w:pPr>
            <w:pStyle w:val="Padro"/>
            <w:jc w:val="center"/>
            <w:rPr>
              <w:rFonts w:ascii="Arial" w:hAnsi="Arial" w:cs="Arial"/>
              <w:color w:val="009999"/>
              <w:sz w:val="16"/>
              <w:szCs w:val="18"/>
            </w:rPr>
          </w:pPr>
          <w:r w:rsidRPr="003B25F8">
            <w:rPr>
              <w:rFonts w:ascii="Arial" w:hAnsi="Arial" w:cs="Arial"/>
              <w:b/>
              <w:color w:val="009999"/>
              <w:sz w:val="22"/>
              <w:szCs w:val="18"/>
            </w:rPr>
            <w:fldChar w:fldCharType="begin"/>
          </w:r>
          <w:r w:rsidRPr="003B25F8">
            <w:rPr>
              <w:rFonts w:ascii="Arial" w:hAnsi="Arial" w:cs="Arial"/>
              <w:b/>
              <w:color w:val="009999"/>
              <w:sz w:val="22"/>
              <w:szCs w:val="18"/>
            </w:rPr>
            <w:instrText xml:space="preserve"> PAGE   \* MERGEFORMAT </w:instrText>
          </w:r>
          <w:r w:rsidRPr="003B25F8">
            <w:rPr>
              <w:rFonts w:ascii="Arial" w:hAnsi="Arial" w:cs="Arial"/>
              <w:b/>
              <w:color w:val="009999"/>
              <w:sz w:val="22"/>
              <w:szCs w:val="18"/>
            </w:rPr>
            <w:fldChar w:fldCharType="separate"/>
          </w:r>
          <w:r w:rsidR="00BD6BE6">
            <w:rPr>
              <w:rFonts w:ascii="Arial" w:hAnsi="Arial" w:cs="Arial"/>
              <w:b/>
              <w:noProof/>
              <w:color w:val="009999"/>
              <w:sz w:val="22"/>
              <w:szCs w:val="18"/>
            </w:rPr>
            <w:t>2</w:t>
          </w:r>
          <w:r w:rsidRPr="003B25F8">
            <w:rPr>
              <w:rFonts w:ascii="Arial" w:hAnsi="Arial" w:cs="Arial"/>
              <w:b/>
              <w:color w:val="009999"/>
              <w:sz w:val="22"/>
              <w:szCs w:val="18"/>
            </w:rPr>
            <w:fldChar w:fldCharType="end"/>
          </w:r>
          <w:r w:rsidRPr="009B3A75">
            <w:rPr>
              <w:rFonts w:ascii="Arial" w:hAnsi="Arial" w:cs="Arial"/>
              <w:color w:val="009999"/>
              <w:sz w:val="22"/>
              <w:szCs w:val="18"/>
            </w:rPr>
            <w:t>/</w:t>
          </w:r>
          <w:r w:rsidRPr="009B3A75">
            <w:rPr>
              <w:rFonts w:ascii="Arial" w:hAnsi="Arial" w:cs="Arial"/>
              <w:color w:val="009999"/>
              <w:sz w:val="16"/>
              <w:szCs w:val="18"/>
            </w:rPr>
            <w:fldChar w:fldCharType="begin"/>
          </w:r>
          <w:r w:rsidRPr="009B3A75">
            <w:rPr>
              <w:rFonts w:ascii="Arial" w:hAnsi="Arial" w:cs="Arial"/>
              <w:color w:val="009999"/>
              <w:sz w:val="16"/>
              <w:szCs w:val="18"/>
            </w:rPr>
            <w:instrText xml:space="preserve"> NUMPAGES   \* MERGEFORMAT </w:instrText>
          </w:r>
          <w:r w:rsidRPr="009B3A75">
            <w:rPr>
              <w:rFonts w:ascii="Arial" w:hAnsi="Arial" w:cs="Arial"/>
              <w:color w:val="009999"/>
              <w:sz w:val="16"/>
              <w:szCs w:val="18"/>
            </w:rPr>
            <w:fldChar w:fldCharType="separate"/>
          </w:r>
          <w:r w:rsidR="00BD6BE6">
            <w:rPr>
              <w:rFonts w:ascii="Arial" w:hAnsi="Arial" w:cs="Arial"/>
              <w:noProof/>
              <w:color w:val="009999"/>
              <w:sz w:val="16"/>
              <w:szCs w:val="18"/>
            </w:rPr>
            <w:t>2</w:t>
          </w:r>
          <w:r w:rsidRPr="009B3A75">
            <w:rPr>
              <w:rFonts w:ascii="Arial" w:hAnsi="Arial" w:cs="Arial"/>
              <w:color w:val="009999"/>
              <w:sz w:val="16"/>
              <w:szCs w:val="18"/>
            </w:rPr>
            <w:fldChar w:fldCharType="end"/>
          </w:r>
        </w:p>
      </w:tc>
    </w:tr>
  </w:tbl>
  <w:p w:rsidR="00E77A6F" w:rsidRPr="0072129F" w:rsidRDefault="00E77A6F" w:rsidP="00E77A6F">
    <w:pPr>
      <w:pStyle w:val="Rodap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9CD" w:rsidRDefault="00C459CD">
      <w:r>
        <w:separator/>
      </w:r>
    </w:p>
  </w:footnote>
  <w:footnote w:type="continuationSeparator" w:id="0">
    <w:p w:rsidR="00C459CD" w:rsidRDefault="00C45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13F" w:rsidRPr="00AC113F" w:rsidRDefault="00224108" w:rsidP="00AC113F">
    <w:pPr>
      <w:pStyle w:val="Padro"/>
      <w:ind w:left="-1701"/>
      <w:jc w:val="both"/>
      <w:rPr>
        <w:rFonts w:ascii="Arial" w:hAnsi="Arial" w:cs="Arial"/>
        <w:sz w:val="18"/>
        <w:szCs w:val="18"/>
      </w:rPr>
    </w:pPr>
    <w:r w:rsidRPr="00AC113F">
      <w:rPr>
        <w:rFonts w:ascii="Arial" w:hAnsi="Arial" w:cs="Arial"/>
        <w:noProof/>
        <w:sz w:val="18"/>
        <w:szCs w:val="18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-2540</wp:posOffset>
          </wp:positionV>
          <wp:extent cx="7570800" cy="561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800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C113F" w:rsidRPr="00AC113F" w:rsidRDefault="00AC113F" w:rsidP="00AC113F">
    <w:pPr>
      <w:pStyle w:val="Padro"/>
      <w:jc w:val="right"/>
      <w:rPr>
        <w:rFonts w:ascii="Arial" w:hAnsi="Arial" w:cs="Arial"/>
        <w:sz w:val="14"/>
        <w:szCs w:val="18"/>
      </w:rPr>
    </w:pPr>
  </w:p>
  <w:p w:rsidR="00AC113F" w:rsidRPr="00AC113F" w:rsidRDefault="00AC113F" w:rsidP="00AC113F">
    <w:pPr>
      <w:pStyle w:val="Padro"/>
      <w:jc w:val="right"/>
      <w:rPr>
        <w:rFonts w:ascii="Arial" w:hAnsi="Arial" w:cs="Arial"/>
        <w:sz w:val="14"/>
        <w:szCs w:val="18"/>
      </w:rPr>
    </w:pPr>
  </w:p>
  <w:p w:rsidR="00AC113F" w:rsidRPr="00AC113F" w:rsidRDefault="00AC113F" w:rsidP="00AC113F">
    <w:pPr>
      <w:pStyle w:val="Padro"/>
      <w:jc w:val="right"/>
      <w:rPr>
        <w:rFonts w:ascii="Arial" w:hAnsi="Arial" w:cs="Arial"/>
        <w:sz w:val="14"/>
        <w:szCs w:val="18"/>
      </w:rPr>
    </w:pPr>
  </w:p>
  <w:p w:rsidR="00AC113F" w:rsidRPr="00AC113F" w:rsidRDefault="00AC113F" w:rsidP="00CE4472">
    <w:pPr>
      <w:pStyle w:val="Padro"/>
      <w:jc w:val="right"/>
      <w:rPr>
        <w:rFonts w:ascii="Arial" w:hAnsi="Arial" w:cs="Arial"/>
        <w:color w:val="009999"/>
        <w:sz w:val="16"/>
        <w:szCs w:val="18"/>
      </w:rPr>
    </w:pPr>
    <w:r w:rsidRPr="00AC113F">
      <w:rPr>
        <w:rFonts w:ascii="Arial" w:hAnsi="Arial" w:cs="Arial"/>
        <w:color w:val="009999"/>
        <w:sz w:val="16"/>
        <w:szCs w:val="18"/>
      </w:rPr>
      <w:t xml:space="preserve">Adendo </w:t>
    </w:r>
    <w:proofErr w:type="gramStart"/>
    <w:r w:rsidRPr="00AC113F">
      <w:rPr>
        <w:rFonts w:ascii="Arial" w:hAnsi="Arial" w:cs="Arial"/>
        <w:color w:val="009999"/>
        <w:sz w:val="16"/>
        <w:szCs w:val="18"/>
      </w:rPr>
      <w:t xml:space="preserve">Modificador </w:t>
    </w:r>
    <w:r w:rsidR="00780566">
      <w:rPr>
        <w:rFonts w:ascii="Arial" w:hAnsi="Arial" w:cs="Arial"/>
        <w:color w:val="009999"/>
        <w:sz w:val="16"/>
        <w:szCs w:val="18"/>
      </w:rPr>
      <w:t xml:space="preserve"> nº</w:t>
    </w:r>
    <w:proofErr w:type="gramEnd"/>
    <w:r w:rsidR="00780566">
      <w:rPr>
        <w:rFonts w:ascii="Arial" w:hAnsi="Arial" w:cs="Arial"/>
        <w:color w:val="009999"/>
        <w:sz w:val="16"/>
        <w:szCs w:val="18"/>
      </w:rPr>
      <w:t xml:space="preserve"> 01 a</w:t>
    </w:r>
    <w:r w:rsidRPr="00AC113F">
      <w:rPr>
        <w:rFonts w:ascii="Arial" w:hAnsi="Arial" w:cs="Arial"/>
        <w:color w:val="009999"/>
        <w:sz w:val="16"/>
        <w:szCs w:val="18"/>
      </w:rPr>
      <w:t>o Edital nº 00</w:t>
    </w:r>
    <w:r w:rsidR="00CE4472">
      <w:rPr>
        <w:rFonts w:ascii="Arial" w:hAnsi="Arial" w:cs="Arial"/>
        <w:color w:val="009999"/>
        <w:sz w:val="16"/>
        <w:szCs w:val="18"/>
      </w:rPr>
      <w:t>2</w:t>
    </w:r>
    <w:r w:rsidRPr="00AC113F">
      <w:rPr>
        <w:rFonts w:ascii="Arial" w:hAnsi="Arial" w:cs="Arial"/>
        <w:color w:val="009999"/>
        <w:sz w:val="16"/>
        <w:szCs w:val="18"/>
      </w:rPr>
      <w:t>/2018 – AHTIS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1701"/>
      </w:pPr>
      <w:rPr>
        <w:b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07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38C3943"/>
    <w:multiLevelType w:val="hybridMultilevel"/>
    <w:tmpl w:val="0D7EE5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60FC2"/>
    <w:multiLevelType w:val="hybridMultilevel"/>
    <w:tmpl w:val="4CFE3118"/>
    <w:lvl w:ilvl="0" w:tplc="C0A0377E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13FE3C5B"/>
    <w:multiLevelType w:val="hybridMultilevel"/>
    <w:tmpl w:val="073E1A8E"/>
    <w:lvl w:ilvl="0" w:tplc="2B62AC6E">
      <w:start w:val="1"/>
      <w:numFmt w:val="decimal"/>
      <w:lvlText w:val="%1-"/>
      <w:lvlJc w:val="left"/>
      <w:pPr>
        <w:ind w:left="3701" w:hanging="20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195039B1"/>
    <w:multiLevelType w:val="hybridMultilevel"/>
    <w:tmpl w:val="D6F283D0"/>
    <w:lvl w:ilvl="0" w:tplc="10C807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476CDA"/>
    <w:multiLevelType w:val="hybridMultilevel"/>
    <w:tmpl w:val="474A5D34"/>
    <w:lvl w:ilvl="0" w:tplc="028E70E4">
      <w:numFmt w:val="bullet"/>
      <w:lvlText w:val="-"/>
      <w:lvlJc w:val="left"/>
      <w:pPr>
        <w:ind w:left="3581" w:hanging="188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8" w15:restartNumberingAfterBreak="0">
    <w:nsid w:val="32617991"/>
    <w:multiLevelType w:val="hybridMultilevel"/>
    <w:tmpl w:val="D6F283D0"/>
    <w:lvl w:ilvl="0" w:tplc="10C807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757621"/>
    <w:multiLevelType w:val="hybridMultilevel"/>
    <w:tmpl w:val="9FBEBBD4"/>
    <w:lvl w:ilvl="0" w:tplc="F8848E90">
      <w:start w:val="1"/>
      <w:numFmt w:val="bullet"/>
      <w:lvlText w:val="-"/>
      <w:lvlJc w:val="left"/>
      <w:pPr>
        <w:ind w:left="108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8B4AD9"/>
    <w:multiLevelType w:val="hybridMultilevel"/>
    <w:tmpl w:val="6602E5C8"/>
    <w:lvl w:ilvl="0" w:tplc="75023F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7B5143"/>
    <w:multiLevelType w:val="hybridMultilevel"/>
    <w:tmpl w:val="98822E1A"/>
    <w:lvl w:ilvl="0" w:tplc="04160017">
      <w:start w:val="1"/>
      <w:numFmt w:val="lowerLetter"/>
      <w:lvlText w:val="%1)"/>
      <w:lvlJc w:val="left"/>
      <w:pPr>
        <w:ind w:left="3479" w:hanging="360"/>
      </w:pPr>
    </w:lvl>
    <w:lvl w:ilvl="1" w:tplc="04160019" w:tentative="1">
      <w:start w:val="1"/>
      <w:numFmt w:val="lowerLetter"/>
      <w:lvlText w:val="%2."/>
      <w:lvlJc w:val="left"/>
      <w:pPr>
        <w:ind w:left="4199" w:hanging="360"/>
      </w:pPr>
    </w:lvl>
    <w:lvl w:ilvl="2" w:tplc="0416001B" w:tentative="1">
      <w:start w:val="1"/>
      <w:numFmt w:val="lowerRoman"/>
      <w:lvlText w:val="%3."/>
      <w:lvlJc w:val="right"/>
      <w:pPr>
        <w:ind w:left="4919" w:hanging="180"/>
      </w:pPr>
    </w:lvl>
    <w:lvl w:ilvl="3" w:tplc="0416000F" w:tentative="1">
      <w:start w:val="1"/>
      <w:numFmt w:val="decimal"/>
      <w:lvlText w:val="%4."/>
      <w:lvlJc w:val="left"/>
      <w:pPr>
        <w:ind w:left="5639" w:hanging="360"/>
      </w:pPr>
    </w:lvl>
    <w:lvl w:ilvl="4" w:tplc="04160019" w:tentative="1">
      <w:start w:val="1"/>
      <w:numFmt w:val="lowerLetter"/>
      <w:lvlText w:val="%5."/>
      <w:lvlJc w:val="left"/>
      <w:pPr>
        <w:ind w:left="6359" w:hanging="360"/>
      </w:pPr>
    </w:lvl>
    <w:lvl w:ilvl="5" w:tplc="0416001B" w:tentative="1">
      <w:start w:val="1"/>
      <w:numFmt w:val="lowerRoman"/>
      <w:lvlText w:val="%6."/>
      <w:lvlJc w:val="right"/>
      <w:pPr>
        <w:ind w:left="7079" w:hanging="180"/>
      </w:pPr>
    </w:lvl>
    <w:lvl w:ilvl="6" w:tplc="0416000F" w:tentative="1">
      <w:start w:val="1"/>
      <w:numFmt w:val="decimal"/>
      <w:lvlText w:val="%7."/>
      <w:lvlJc w:val="left"/>
      <w:pPr>
        <w:ind w:left="7799" w:hanging="360"/>
      </w:pPr>
    </w:lvl>
    <w:lvl w:ilvl="7" w:tplc="04160019" w:tentative="1">
      <w:start w:val="1"/>
      <w:numFmt w:val="lowerLetter"/>
      <w:lvlText w:val="%8."/>
      <w:lvlJc w:val="left"/>
      <w:pPr>
        <w:ind w:left="8519" w:hanging="360"/>
      </w:pPr>
    </w:lvl>
    <w:lvl w:ilvl="8" w:tplc="0416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2" w15:restartNumberingAfterBreak="0">
    <w:nsid w:val="54353DBC"/>
    <w:multiLevelType w:val="hybridMultilevel"/>
    <w:tmpl w:val="461ACC60"/>
    <w:lvl w:ilvl="0" w:tplc="F4809060">
      <w:start w:val="1"/>
      <w:numFmt w:val="decimal"/>
      <w:lvlText w:val="%1."/>
      <w:lvlJc w:val="left"/>
      <w:pPr>
        <w:ind w:left="2421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5D280729"/>
    <w:multiLevelType w:val="hybridMultilevel"/>
    <w:tmpl w:val="8FB80FDC"/>
    <w:lvl w:ilvl="0" w:tplc="14624B30">
      <w:start w:val="1"/>
      <w:numFmt w:val="decimal"/>
      <w:lvlText w:val="%1-"/>
      <w:lvlJc w:val="left"/>
      <w:pPr>
        <w:ind w:left="3761" w:hanging="2060"/>
      </w:pPr>
      <w:rPr>
        <w:rFonts w:ascii="Times New Roman" w:eastAsia="MS Mincho" w:hAnsi="Times New Roman"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7334B"/>
    <w:multiLevelType w:val="hybridMultilevel"/>
    <w:tmpl w:val="EFD458F6"/>
    <w:lvl w:ilvl="0" w:tplc="387413B8">
      <w:start w:val="1"/>
      <w:numFmt w:val="upperLetter"/>
      <w:lvlText w:val="%1."/>
      <w:lvlJc w:val="left"/>
      <w:pPr>
        <w:ind w:left="2061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 w15:restartNumberingAfterBreak="0">
    <w:nsid w:val="6FEA3198"/>
    <w:multiLevelType w:val="hybridMultilevel"/>
    <w:tmpl w:val="76C02440"/>
    <w:lvl w:ilvl="0" w:tplc="14624B30">
      <w:start w:val="1"/>
      <w:numFmt w:val="decimal"/>
      <w:lvlText w:val="%1-"/>
      <w:lvlJc w:val="left"/>
      <w:pPr>
        <w:ind w:left="3761" w:hanging="2060"/>
      </w:pPr>
      <w:rPr>
        <w:rFonts w:ascii="Times New Roman" w:eastAsia="MS Mincho" w:hAnsi="Times New Roman"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 w15:restartNumberingAfterBreak="0">
    <w:nsid w:val="711B6984"/>
    <w:multiLevelType w:val="hybridMultilevel"/>
    <w:tmpl w:val="607E485A"/>
    <w:lvl w:ilvl="0" w:tplc="14624B30">
      <w:start w:val="1"/>
      <w:numFmt w:val="decimal"/>
      <w:lvlText w:val="%1-"/>
      <w:lvlJc w:val="left"/>
      <w:pPr>
        <w:ind w:left="3761" w:hanging="2060"/>
      </w:pPr>
      <w:rPr>
        <w:rFonts w:ascii="Times New Roman" w:eastAsia="MS Mincho" w:hAnsi="Times New Roman" w:hint="default"/>
        <w:b/>
        <w:sz w:val="26"/>
      </w:rPr>
    </w:lvl>
    <w:lvl w:ilvl="1" w:tplc="357080B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E3E2C"/>
    <w:multiLevelType w:val="hybridMultilevel"/>
    <w:tmpl w:val="B9FCABBC"/>
    <w:lvl w:ilvl="0" w:tplc="14624B30">
      <w:start w:val="1"/>
      <w:numFmt w:val="decimal"/>
      <w:lvlText w:val="%1-"/>
      <w:lvlJc w:val="left"/>
      <w:pPr>
        <w:ind w:left="5462" w:hanging="2060"/>
      </w:pPr>
      <w:rPr>
        <w:rFonts w:ascii="Times New Roman" w:eastAsia="MS Mincho" w:hAnsi="Times New Roman"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8" w15:restartNumberingAfterBreak="0">
    <w:nsid w:val="777B0409"/>
    <w:multiLevelType w:val="multilevel"/>
    <w:tmpl w:val="319A4178"/>
    <w:name w:val="WW8Num22"/>
    <w:lvl w:ilvl="0">
      <w:start w:val="1"/>
      <w:numFmt w:val="decimal"/>
      <w:lvlText w:val="%1"/>
      <w:lvlJc w:val="left"/>
      <w:pPr>
        <w:tabs>
          <w:tab w:val="num" w:pos="0"/>
        </w:tabs>
        <w:ind w:left="709" w:hanging="709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781C139D"/>
    <w:multiLevelType w:val="hybridMultilevel"/>
    <w:tmpl w:val="38AEC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9"/>
  </w:num>
  <w:num w:numId="6">
    <w:abstractNumId w:val="8"/>
  </w:num>
  <w:num w:numId="7">
    <w:abstractNumId w:val="6"/>
  </w:num>
  <w:num w:numId="8">
    <w:abstractNumId w:val="12"/>
  </w:num>
  <w:num w:numId="9">
    <w:abstractNumId w:val="15"/>
  </w:num>
  <w:num w:numId="10">
    <w:abstractNumId w:val="17"/>
  </w:num>
  <w:num w:numId="11">
    <w:abstractNumId w:val="16"/>
  </w:num>
  <w:num w:numId="12">
    <w:abstractNumId w:val="13"/>
  </w:num>
  <w:num w:numId="13">
    <w:abstractNumId w:val="18"/>
  </w:num>
  <w:num w:numId="14">
    <w:abstractNumId w:val="5"/>
  </w:num>
  <w:num w:numId="15">
    <w:abstractNumId w:val="14"/>
  </w:num>
  <w:num w:numId="16">
    <w:abstractNumId w:val="4"/>
  </w:num>
  <w:num w:numId="17">
    <w:abstractNumId w:val="10"/>
  </w:num>
  <w:num w:numId="18">
    <w:abstractNumId w:val="3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5A"/>
    <w:rsid w:val="000024EA"/>
    <w:rsid w:val="00041A0C"/>
    <w:rsid w:val="00093E41"/>
    <w:rsid w:val="000D09FB"/>
    <w:rsid w:val="001117E9"/>
    <w:rsid w:val="00154585"/>
    <w:rsid w:val="001B7B24"/>
    <w:rsid w:val="001D747E"/>
    <w:rsid w:val="00224108"/>
    <w:rsid w:val="00286E5E"/>
    <w:rsid w:val="0028717B"/>
    <w:rsid w:val="00290E03"/>
    <w:rsid w:val="002918FE"/>
    <w:rsid w:val="002E0357"/>
    <w:rsid w:val="002E57DB"/>
    <w:rsid w:val="00362503"/>
    <w:rsid w:val="003B25F8"/>
    <w:rsid w:val="00466811"/>
    <w:rsid w:val="00484195"/>
    <w:rsid w:val="004C3591"/>
    <w:rsid w:val="004C6050"/>
    <w:rsid w:val="004D4EC6"/>
    <w:rsid w:val="004D7B70"/>
    <w:rsid w:val="004E72F3"/>
    <w:rsid w:val="00535F29"/>
    <w:rsid w:val="005406BD"/>
    <w:rsid w:val="00550BE3"/>
    <w:rsid w:val="00574EA0"/>
    <w:rsid w:val="0059085B"/>
    <w:rsid w:val="005A2B15"/>
    <w:rsid w:val="005A556C"/>
    <w:rsid w:val="005A5DA2"/>
    <w:rsid w:val="00604AFC"/>
    <w:rsid w:val="006319B8"/>
    <w:rsid w:val="006E2178"/>
    <w:rsid w:val="007276BE"/>
    <w:rsid w:val="00780566"/>
    <w:rsid w:val="007D5B15"/>
    <w:rsid w:val="007E760A"/>
    <w:rsid w:val="007E7A18"/>
    <w:rsid w:val="007F02D3"/>
    <w:rsid w:val="00814356"/>
    <w:rsid w:val="008606DF"/>
    <w:rsid w:val="008730C7"/>
    <w:rsid w:val="00875D2E"/>
    <w:rsid w:val="00896D5A"/>
    <w:rsid w:val="008A276B"/>
    <w:rsid w:val="008E7726"/>
    <w:rsid w:val="0090268E"/>
    <w:rsid w:val="00910EC9"/>
    <w:rsid w:val="0092279B"/>
    <w:rsid w:val="00941B32"/>
    <w:rsid w:val="009576AC"/>
    <w:rsid w:val="009B3A75"/>
    <w:rsid w:val="00A0405D"/>
    <w:rsid w:val="00A050C3"/>
    <w:rsid w:val="00A10C2D"/>
    <w:rsid w:val="00A609D4"/>
    <w:rsid w:val="00A60C8C"/>
    <w:rsid w:val="00A73092"/>
    <w:rsid w:val="00A8461C"/>
    <w:rsid w:val="00AC113F"/>
    <w:rsid w:val="00AD27D2"/>
    <w:rsid w:val="00BD6BE6"/>
    <w:rsid w:val="00BE7CB8"/>
    <w:rsid w:val="00C243F2"/>
    <w:rsid w:val="00C31C8E"/>
    <w:rsid w:val="00C36730"/>
    <w:rsid w:val="00C459CD"/>
    <w:rsid w:val="00CA07DA"/>
    <w:rsid w:val="00CA5EBC"/>
    <w:rsid w:val="00CC2C51"/>
    <w:rsid w:val="00CC594C"/>
    <w:rsid w:val="00CD3D82"/>
    <w:rsid w:val="00CE4472"/>
    <w:rsid w:val="00CF117C"/>
    <w:rsid w:val="00CF5DBC"/>
    <w:rsid w:val="00D66D32"/>
    <w:rsid w:val="00DD0A5A"/>
    <w:rsid w:val="00E12928"/>
    <w:rsid w:val="00E21D98"/>
    <w:rsid w:val="00E339DB"/>
    <w:rsid w:val="00E66062"/>
    <w:rsid w:val="00E77A6F"/>
    <w:rsid w:val="00E80EF0"/>
    <w:rsid w:val="00E94C70"/>
    <w:rsid w:val="00EA5A65"/>
    <w:rsid w:val="00ED6A49"/>
    <w:rsid w:val="00EE1080"/>
    <w:rsid w:val="00FA75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536D86AD-7377-4DBA-B4B7-E7B9F309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D5A"/>
    <w:pPr>
      <w:widowControl w:val="0"/>
      <w:suppressAutoHyphens/>
    </w:pPr>
    <w:rPr>
      <w:rFonts w:ascii="Cambria" w:eastAsia="MS Mincho" w:hAnsi="Cambria" w:cs="Cambria"/>
      <w:sz w:val="24"/>
      <w:szCs w:val="24"/>
      <w:lang w:eastAsia="ar-SA"/>
    </w:rPr>
  </w:style>
  <w:style w:type="paragraph" w:styleId="Ttulo1">
    <w:name w:val="heading 1"/>
    <w:basedOn w:val="Padro"/>
    <w:next w:val="Padro"/>
    <w:qFormat/>
    <w:pPr>
      <w:keepNext/>
      <w:numPr>
        <w:numId w:val="1"/>
      </w:numPr>
      <w:spacing w:before="240" w:after="60"/>
      <w:outlineLvl w:val="0"/>
    </w:pPr>
    <w:rPr>
      <w:rFonts w:ascii="Calibri" w:eastAsia="Times New Roman" w:hAnsi="Calibri" w:cs="Calibri"/>
      <w:b/>
      <w:bCs/>
      <w:kern w:val="1"/>
      <w:sz w:val="32"/>
      <w:szCs w:val="32"/>
    </w:rPr>
  </w:style>
  <w:style w:type="paragraph" w:styleId="Ttulo2">
    <w:name w:val="heading 2"/>
    <w:basedOn w:val="Padro"/>
    <w:next w:val="Padro"/>
    <w:qFormat/>
    <w:pPr>
      <w:keepNext/>
      <w:numPr>
        <w:ilvl w:val="1"/>
        <w:numId w:val="1"/>
      </w:numPr>
      <w:spacing w:before="240" w:after="60"/>
      <w:outlineLvl w:val="1"/>
    </w:pPr>
    <w:rPr>
      <w:rFonts w:ascii="Calibri" w:eastAsia="Times New Roman" w:hAnsi="Calibri" w:cs="Calibri"/>
      <w:b/>
      <w:bCs/>
      <w:i/>
      <w:iCs/>
      <w:sz w:val="28"/>
      <w:szCs w:val="28"/>
    </w:rPr>
  </w:style>
  <w:style w:type="paragraph" w:styleId="Ttulo3">
    <w:name w:val="heading 3"/>
    <w:basedOn w:val="Padro"/>
    <w:next w:val="Padro"/>
    <w:qFormat/>
    <w:pPr>
      <w:keepNext/>
      <w:numPr>
        <w:ilvl w:val="2"/>
        <w:numId w:val="1"/>
      </w:numPr>
      <w:spacing w:before="240" w:after="60"/>
      <w:outlineLvl w:val="2"/>
    </w:pPr>
    <w:rPr>
      <w:rFonts w:ascii="Calibri" w:eastAsia="Times New Roman" w:hAnsi="Calibri" w:cs="Calibri"/>
      <w:b/>
      <w:bCs/>
      <w:sz w:val="26"/>
      <w:szCs w:val="26"/>
    </w:rPr>
  </w:style>
  <w:style w:type="paragraph" w:styleId="Ttulo4">
    <w:name w:val="heading 4"/>
    <w:basedOn w:val="Padro"/>
    <w:next w:val="Padro"/>
    <w:qFormat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Padro"/>
    <w:next w:val="Padro"/>
    <w:qFormat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Padro"/>
    <w:next w:val="Padro"/>
    <w:qFormat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Ttulo7">
    <w:name w:val="heading 7"/>
    <w:basedOn w:val="Padro"/>
    <w:next w:val="Padro"/>
    <w:qFormat/>
    <w:pPr>
      <w:numPr>
        <w:ilvl w:val="6"/>
        <w:numId w:val="1"/>
      </w:numPr>
      <w:spacing w:before="240" w:after="60"/>
      <w:outlineLvl w:val="6"/>
    </w:pPr>
    <w:rPr>
      <w:rFonts w:eastAsia="Times New Roman"/>
    </w:rPr>
  </w:style>
  <w:style w:type="paragraph" w:styleId="Ttulo8">
    <w:name w:val="heading 8"/>
    <w:basedOn w:val="Padro"/>
    <w:next w:val="Padro"/>
    <w:qFormat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</w:rPr>
  </w:style>
  <w:style w:type="paragraph" w:styleId="Ttulo9">
    <w:name w:val="heading 9"/>
    <w:basedOn w:val="Padro"/>
    <w:next w:val="Padro"/>
    <w:qFormat/>
    <w:pPr>
      <w:numPr>
        <w:ilvl w:val="8"/>
        <w:numId w:val="1"/>
      </w:numPr>
      <w:spacing w:before="240" w:after="60"/>
      <w:outlineLvl w:val="8"/>
    </w:pPr>
    <w:rPr>
      <w:rFonts w:ascii="Calibri" w:eastAsia="Times New Roman" w:hAnsi="Calibri" w:cs="Calibr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pPr>
      <w:widowControl w:val="0"/>
      <w:suppressAutoHyphens/>
    </w:pPr>
    <w:rPr>
      <w:rFonts w:ascii="Cambria" w:eastAsia="MS Mincho" w:hAnsi="Cambria" w:cs="Cambria"/>
      <w:sz w:val="24"/>
      <w:szCs w:val="24"/>
      <w:lang w:eastAsia="ar-SA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b/>
    </w:rPr>
  </w:style>
  <w:style w:type="character" w:customStyle="1" w:styleId="Absatz-Standardschriftart0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1z0">
    <w:name w:val="WW8Num1z0"/>
    <w:rPr>
      <w:b/>
      <w:i w:val="0"/>
    </w:rPr>
  </w:style>
  <w:style w:type="character" w:customStyle="1" w:styleId="WW-Absatz-Standardschriftart111111111111111">
    <w:name w:val="WW-Absatz-Standardschriftart111111111111111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HeaderChar">
    <w:name w:val="Header Char"/>
    <w:rPr>
      <w:rFonts w:ascii="Cambria" w:eastAsia="MS Mincho" w:hAnsi="Cambria" w:cs="Cambria"/>
      <w:sz w:val="24"/>
      <w:szCs w:val="24"/>
    </w:rPr>
  </w:style>
  <w:style w:type="character" w:styleId="Nmerodepgina">
    <w:name w:val="page number"/>
    <w:basedOn w:val="WW-Absatz-Standardschriftart111111111111111"/>
  </w:style>
  <w:style w:type="character" w:customStyle="1" w:styleId="FooterChar">
    <w:name w:val="Footer Char"/>
    <w:rPr>
      <w:rFonts w:ascii="Cambria" w:eastAsia="MS Mincho" w:hAnsi="Cambria" w:cs="Cambria"/>
      <w:sz w:val="24"/>
      <w:szCs w:val="24"/>
    </w:rPr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FootnoteTextChar">
    <w:name w:val="Footnote Text Char"/>
    <w:uiPriority w:val="99"/>
    <w:rPr>
      <w:rFonts w:ascii="Calibri" w:eastAsia="Calibri" w:hAnsi="Calibri" w:cs="Calibri"/>
      <w:sz w:val="24"/>
      <w:szCs w:val="24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BodyTextChar">
    <w:name w:val="Body Text Char"/>
    <w:rPr>
      <w:rFonts w:ascii="Cambria" w:eastAsia="MS Mincho" w:hAnsi="Cambria" w:cs="Cambria"/>
      <w:sz w:val="24"/>
      <w:szCs w:val="24"/>
    </w:rPr>
  </w:style>
  <w:style w:type="character" w:customStyle="1" w:styleId="Linkdainternetvisitado">
    <w:name w:val="Link da internet visitado"/>
    <w:rPr>
      <w:color w:val="800080"/>
      <w:u w:val="single"/>
    </w:rPr>
  </w:style>
  <w:style w:type="character" w:customStyle="1" w:styleId="Heading1Char">
    <w:name w:val="Heading 1 Char"/>
    <w:rPr>
      <w:rFonts w:ascii="Calibri" w:eastAsia="Times New Roman" w:hAnsi="Calibri" w:cs="Times New Roman"/>
      <w:b/>
      <w:bCs/>
      <w:kern w:val="1"/>
      <w:sz w:val="32"/>
      <w:szCs w:val="32"/>
    </w:rPr>
  </w:style>
  <w:style w:type="character" w:customStyle="1" w:styleId="Heading2Char">
    <w:name w:val="Heading 2 Char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4Char">
    <w:name w:val="Heading 4 Char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5Char">
    <w:name w:val="Heading 5 Char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mbria" w:eastAsia="Times New Roman" w:hAnsi="Cambria" w:cs="Times New Roman"/>
      <w:b/>
      <w:bCs/>
      <w:sz w:val="22"/>
      <w:szCs w:val="22"/>
    </w:rPr>
  </w:style>
  <w:style w:type="character" w:customStyle="1" w:styleId="Heading7Char">
    <w:name w:val="Heading 7 Char"/>
    <w:rPr>
      <w:rFonts w:ascii="Cambria" w:eastAsia="Times New Roman" w:hAnsi="Cambria" w:cs="Times New Roman"/>
      <w:sz w:val="24"/>
      <w:szCs w:val="24"/>
    </w:rPr>
  </w:style>
  <w:style w:type="character" w:customStyle="1" w:styleId="Heading8Char">
    <w:name w:val="Heading 8 Char"/>
    <w:rPr>
      <w:rFonts w:ascii="Cambria" w:eastAsia="Times New Roman" w:hAnsi="Cambria" w:cs="Times New Roman"/>
      <w:i/>
      <w:iCs/>
      <w:sz w:val="24"/>
      <w:szCs w:val="24"/>
    </w:rPr>
  </w:style>
  <w:style w:type="character" w:customStyle="1" w:styleId="Heading9Char">
    <w:name w:val="Heading 9 Char"/>
    <w:rPr>
      <w:rFonts w:ascii="Calibri" w:eastAsia="Times New Roman" w:hAnsi="Calibri" w:cs="Times New Roman"/>
      <w:sz w:val="22"/>
      <w:szCs w:val="22"/>
    </w:rPr>
  </w:style>
  <w:style w:type="character" w:customStyle="1" w:styleId="Heading1Char1">
    <w:name w:val="Heading 1 Char1"/>
    <w:rPr>
      <w:rFonts w:ascii="Calibri" w:eastAsia="Times New Roman" w:hAnsi="Calibri" w:cs="Times New Roman"/>
      <w:b/>
      <w:bCs/>
      <w:kern w:val="1"/>
      <w:sz w:val="32"/>
      <w:szCs w:val="32"/>
    </w:rPr>
  </w:style>
  <w:style w:type="character" w:customStyle="1" w:styleId="Heading2Char1">
    <w:name w:val="Heading 2 Char1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3Char1">
    <w:name w:val="Heading 3 Char1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4Char1">
    <w:name w:val="Heading 4 Char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5Char1">
    <w:name w:val="Heading 5 Char1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Heading6Char1">
    <w:name w:val="Heading 6 Char1"/>
    <w:rPr>
      <w:rFonts w:ascii="Cambria" w:eastAsia="Times New Roman" w:hAnsi="Cambria" w:cs="Times New Roman"/>
      <w:b/>
      <w:bCs/>
      <w:sz w:val="22"/>
      <w:szCs w:val="22"/>
    </w:rPr>
  </w:style>
  <w:style w:type="character" w:customStyle="1" w:styleId="Heading7Char1">
    <w:name w:val="Heading 7 Char1"/>
    <w:rPr>
      <w:rFonts w:ascii="Cambria" w:eastAsia="Times New Roman" w:hAnsi="Cambria" w:cs="Times New Roman"/>
      <w:sz w:val="24"/>
      <w:szCs w:val="24"/>
    </w:rPr>
  </w:style>
  <w:style w:type="character" w:customStyle="1" w:styleId="Heading8Char1">
    <w:name w:val="Heading 8 Char1"/>
    <w:rPr>
      <w:rFonts w:ascii="Cambria" w:eastAsia="Times New Roman" w:hAnsi="Cambria" w:cs="Times New Roman"/>
      <w:i/>
      <w:iCs/>
      <w:sz w:val="24"/>
      <w:szCs w:val="24"/>
    </w:rPr>
  </w:style>
  <w:style w:type="character" w:customStyle="1" w:styleId="Heading9Char1">
    <w:name w:val="Heading 9 Char1"/>
    <w:rPr>
      <w:rFonts w:ascii="Calibri" w:eastAsia="Times New Roman" w:hAnsi="Calibri" w:cs="Times New Roman"/>
      <w:sz w:val="22"/>
      <w:szCs w:val="22"/>
    </w:rPr>
  </w:style>
  <w:style w:type="character" w:customStyle="1" w:styleId="ncoradenotaderodap">
    <w:name w:val="Âncora de nota de rodapé"/>
    <w:uiPriority w:val="99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customStyle="1" w:styleId="ncoradenotadefim">
    <w:name w:val="Âncora de nota de fim"/>
    <w:rPr>
      <w:vertAlign w:val="superscript"/>
    </w:rPr>
  </w:style>
  <w:style w:type="paragraph" w:customStyle="1" w:styleId="Ttulo10">
    <w:name w:val="Título1"/>
    <w:basedOn w:val="Padro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Padro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styleId="Cabealho">
    <w:name w:val="header"/>
    <w:basedOn w:val="Padro"/>
    <w:pPr>
      <w:tabs>
        <w:tab w:val="center" w:pos="4320"/>
        <w:tab w:val="right" w:pos="8640"/>
      </w:tabs>
    </w:pPr>
  </w:style>
  <w:style w:type="paragraph" w:styleId="Rodap">
    <w:name w:val="footer"/>
    <w:basedOn w:val="Padro"/>
    <w:pPr>
      <w:tabs>
        <w:tab w:val="center" w:pos="4320"/>
        <w:tab w:val="right" w:pos="8640"/>
      </w:tabs>
    </w:pPr>
  </w:style>
  <w:style w:type="paragraph" w:customStyle="1" w:styleId="Notaderodap">
    <w:name w:val="Nota de rodapé"/>
    <w:basedOn w:val="Padro"/>
    <w:uiPriority w:val="99"/>
    <w:pPr>
      <w:widowControl/>
      <w:suppressAutoHyphens w:val="0"/>
      <w:spacing w:after="200" w:line="276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807276"/>
    <w:pPr>
      <w:widowControl w:val="0"/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val="en-US" w:eastAsia="en-US"/>
    </w:rPr>
  </w:style>
  <w:style w:type="table" w:styleId="Tabelacomgrade">
    <w:name w:val="Table Grid"/>
    <w:basedOn w:val="Tabelanormal"/>
    <w:rsid w:val="006E0B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Padro"/>
    <w:uiPriority w:val="99"/>
    <w:rsid w:val="00C416F4"/>
    <w:pPr>
      <w:widowControl/>
      <w:suppressAutoHyphens w:val="0"/>
      <w:spacing w:beforeLines="1" w:afterLines="1"/>
    </w:pPr>
    <w:rPr>
      <w:rFonts w:ascii="Times" w:eastAsia="Times New Roman" w:hAnsi="Times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Absatz-Standardschriftart"/>
    <w:rsid w:val="00EB3C38"/>
  </w:style>
  <w:style w:type="character" w:customStyle="1" w:styleId="st">
    <w:name w:val="st"/>
    <w:basedOn w:val="Absatz-Standardschriftart"/>
    <w:rsid w:val="00AA0204"/>
  </w:style>
  <w:style w:type="character" w:styleId="nfase">
    <w:name w:val="Emphasis"/>
    <w:uiPriority w:val="20"/>
    <w:rsid w:val="00AA0204"/>
    <w:rPr>
      <w:i/>
    </w:rPr>
  </w:style>
  <w:style w:type="character" w:styleId="Forte">
    <w:name w:val="Strong"/>
    <w:uiPriority w:val="22"/>
    <w:rsid w:val="00023943"/>
    <w:rPr>
      <w:b/>
    </w:rPr>
  </w:style>
  <w:style w:type="character" w:customStyle="1" w:styleId="Fontepargpadro10">
    <w:name w:val="Fonte parág. padrão1"/>
    <w:rsid w:val="00B15655"/>
  </w:style>
  <w:style w:type="paragraph" w:customStyle="1" w:styleId="Ttulo11">
    <w:name w:val="Título1"/>
    <w:basedOn w:val="Padro"/>
    <w:next w:val="Corpodetexto"/>
    <w:rsid w:val="00B1565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0">
    <w:name w:val="Legenda1"/>
    <w:basedOn w:val="Padro"/>
    <w:rsid w:val="00B15655"/>
    <w:pPr>
      <w:suppressLineNumbers/>
      <w:spacing w:before="120" w:after="120"/>
    </w:pPr>
    <w:rPr>
      <w:rFonts w:cs="Mangal"/>
      <w:i/>
      <w:iCs/>
    </w:rPr>
  </w:style>
  <w:style w:type="paragraph" w:styleId="Pr-formataoHTML">
    <w:name w:val="HTML Preformatted"/>
    <w:basedOn w:val="Padro"/>
    <w:link w:val="Pr-formataoHTMLChar"/>
    <w:uiPriority w:val="99"/>
    <w:rsid w:val="004D39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" w:eastAsia="Times New Roman" w:hAnsi="Courier" w:cs="Courier"/>
      <w:sz w:val="20"/>
      <w:szCs w:val="20"/>
      <w:lang w:eastAsia="en-US"/>
    </w:rPr>
  </w:style>
  <w:style w:type="character" w:customStyle="1" w:styleId="Pr-formataoHTMLChar">
    <w:name w:val="Pré-formatação HTML Char"/>
    <w:link w:val="Pr-formataoHTML"/>
    <w:uiPriority w:val="99"/>
    <w:rsid w:val="004D392B"/>
    <w:rPr>
      <w:rFonts w:ascii="Courier" w:hAnsi="Courier" w:cs="Courier"/>
    </w:rPr>
  </w:style>
  <w:style w:type="character" w:customStyle="1" w:styleId="highlightbrs">
    <w:name w:val="highlightbrs"/>
    <w:basedOn w:val="Absatz-Standardschriftart"/>
    <w:rsid w:val="004D392B"/>
  </w:style>
  <w:style w:type="character" w:customStyle="1" w:styleId="highlightselected">
    <w:name w:val="highlight selected"/>
    <w:basedOn w:val="Absatz-Standardschriftart"/>
    <w:rsid w:val="00E77264"/>
  </w:style>
  <w:style w:type="paragraph" w:styleId="Textodebalo">
    <w:name w:val="Balloon Text"/>
    <w:basedOn w:val="Normal"/>
    <w:link w:val="TextodebaloChar"/>
    <w:semiHidden/>
    <w:unhideWhenUsed/>
    <w:rsid w:val="00896D5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semiHidden/>
    <w:rsid w:val="00896D5A"/>
    <w:rPr>
      <w:rFonts w:ascii="Segoe UI" w:eastAsia="MS Mincho" w:hAnsi="Segoe UI" w:cs="Segoe UI"/>
      <w:sz w:val="18"/>
      <w:szCs w:val="18"/>
      <w:lang w:eastAsia="ar-SA"/>
    </w:rPr>
  </w:style>
  <w:style w:type="character" w:styleId="Hyperlink">
    <w:name w:val="Hyperlink"/>
    <w:rsid w:val="00286E5E"/>
    <w:rPr>
      <w:color w:val="0563C1"/>
      <w:u w:val="single"/>
    </w:rPr>
  </w:style>
  <w:style w:type="paragraph" w:customStyle="1" w:styleId="texto1">
    <w:name w:val="texto1"/>
    <w:basedOn w:val="Normal"/>
    <w:link w:val="texto1Char"/>
    <w:qFormat/>
    <w:rsid w:val="00E21D98"/>
    <w:pPr>
      <w:widowControl/>
      <w:suppressAutoHyphens w:val="0"/>
      <w:autoSpaceDE w:val="0"/>
      <w:autoSpaceDN w:val="0"/>
      <w:adjustRightInd w:val="0"/>
      <w:ind w:firstLine="720"/>
      <w:jc w:val="both"/>
    </w:pPr>
    <w:rPr>
      <w:rFonts w:ascii="Times New Roman" w:hAnsi="Times New Roman" w:cs="Times New Roman"/>
      <w:sz w:val="22"/>
      <w:szCs w:val="22"/>
      <w:lang w:val="x-none" w:eastAsia="en-US"/>
    </w:rPr>
  </w:style>
  <w:style w:type="character" w:customStyle="1" w:styleId="texto1Char">
    <w:name w:val="texto1 Char"/>
    <w:link w:val="texto1"/>
    <w:rsid w:val="00E21D98"/>
    <w:rPr>
      <w:rFonts w:eastAsia="MS Mincho"/>
      <w:sz w:val="22"/>
      <w:szCs w:val="22"/>
      <w:lang w:val="x-none" w:eastAsia="en-US"/>
    </w:rPr>
  </w:style>
  <w:style w:type="paragraph" w:customStyle="1" w:styleId="SUBTITULO">
    <w:name w:val="SUBTITULO"/>
    <w:basedOn w:val="Normal"/>
    <w:link w:val="SUBTITULOChar"/>
    <w:qFormat/>
    <w:rsid w:val="00E21D98"/>
    <w:pPr>
      <w:widowControl/>
      <w:suppressAutoHyphens w:val="0"/>
      <w:autoSpaceDE w:val="0"/>
      <w:autoSpaceDN w:val="0"/>
      <w:adjustRightInd w:val="0"/>
      <w:spacing w:before="240" w:after="240"/>
    </w:pPr>
    <w:rPr>
      <w:rFonts w:ascii="Times New Roman" w:hAnsi="Times New Roman" w:cs="Times New Roman"/>
      <w:b/>
      <w:sz w:val="22"/>
      <w:szCs w:val="22"/>
      <w:lang w:val="x-none" w:eastAsia="en-US"/>
    </w:rPr>
  </w:style>
  <w:style w:type="character" w:customStyle="1" w:styleId="SUBTITULOChar">
    <w:name w:val="SUBTITULO Char"/>
    <w:link w:val="SUBTITULO"/>
    <w:rsid w:val="00E21D98"/>
    <w:rPr>
      <w:rFonts w:eastAsia="MS Mincho"/>
      <w:b/>
      <w:sz w:val="22"/>
      <w:szCs w:val="22"/>
      <w:lang w:val="x-none" w:eastAsia="en-US"/>
    </w:rPr>
  </w:style>
  <w:style w:type="character" w:styleId="Refdecomentrio">
    <w:name w:val="annotation reference"/>
    <w:semiHidden/>
    <w:unhideWhenUsed/>
    <w:rsid w:val="00E21D98"/>
    <w:rPr>
      <w:sz w:val="18"/>
      <w:szCs w:val="18"/>
    </w:rPr>
  </w:style>
  <w:style w:type="paragraph" w:customStyle="1" w:styleId="texto4">
    <w:name w:val="texto4"/>
    <w:basedOn w:val="Normal"/>
    <w:link w:val="texto4Char"/>
    <w:autoRedefine/>
    <w:qFormat/>
    <w:rsid w:val="00E21D98"/>
    <w:pPr>
      <w:widowControl/>
      <w:suppressAutoHyphens w:val="0"/>
      <w:autoSpaceDE w:val="0"/>
      <w:autoSpaceDN w:val="0"/>
      <w:adjustRightInd w:val="0"/>
      <w:spacing w:before="120"/>
      <w:ind w:left="1134" w:hanging="283"/>
      <w:jc w:val="both"/>
    </w:pPr>
    <w:rPr>
      <w:rFonts w:ascii="Arial" w:hAnsi="Arial" w:cs="Times New Roman"/>
      <w:b/>
      <w:sz w:val="22"/>
      <w:szCs w:val="22"/>
      <w:lang w:val="x-none" w:eastAsia="en-US"/>
    </w:rPr>
  </w:style>
  <w:style w:type="character" w:customStyle="1" w:styleId="texto4Char">
    <w:name w:val="texto4 Char"/>
    <w:link w:val="texto4"/>
    <w:rsid w:val="00E21D98"/>
    <w:rPr>
      <w:rFonts w:ascii="Arial" w:eastAsia="MS Mincho" w:hAnsi="Arial"/>
      <w:b/>
      <w:sz w:val="22"/>
      <w:szCs w:val="22"/>
      <w:lang w:val="x-none" w:eastAsia="en-US"/>
    </w:rPr>
  </w:style>
  <w:style w:type="paragraph" w:customStyle="1" w:styleId="texto5">
    <w:name w:val="texto5"/>
    <w:basedOn w:val="texto4"/>
    <w:link w:val="texto5Char"/>
    <w:qFormat/>
    <w:rsid w:val="00E21D98"/>
  </w:style>
  <w:style w:type="paragraph" w:customStyle="1" w:styleId="texto6">
    <w:name w:val="texto6"/>
    <w:basedOn w:val="texto4"/>
    <w:link w:val="texto6Char"/>
    <w:qFormat/>
    <w:rsid w:val="00E21D98"/>
    <w:pPr>
      <w:ind w:left="1701" w:hanging="567"/>
    </w:pPr>
    <w:rPr>
      <w:b w:val="0"/>
    </w:rPr>
  </w:style>
  <w:style w:type="character" w:customStyle="1" w:styleId="texto5Char">
    <w:name w:val="texto5 Char"/>
    <w:link w:val="texto5"/>
    <w:rsid w:val="00E21D98"/>
    <w:rPr>
      <w:rFonts w:ascii="Arial" w:eastAsia="MS Mincho" w:hAnsi="Arial"/>
      <w:b/>
      <w:sz w:val="22"/>
      <w:szCs w:val="22"/>
      <w:lang w:val="x-none" w:eastAsia="en-US"/>
    </w:rPr>
  </w:style>
  <w:style w:type="paragraph" w:customStyle="1" w:styleId="texto7">
    <w:name w:val="texto7"/>
    <w:basedOn w:val="texto6"/>
    <w:link w:val="texto7Char"/>
    <w:qFormat/>
    <w:rsid w:val="00E21D98"/>
    <w:pPr>
      <w:ind w:left="2410" w:hanging="709"/>
    </w:pPr>
  </w:style>
  <w:style w:type="character" w:customStyle="1" w:styleId="texto6Char">
    <w:name w:val="texto6 Char"/>
    <w:link w:val="texto6"/>
    <w:rsid w:val="00E21D98"/>
    <w:rPr>
      <w:rFonts w:ascii="Arial" w:eastAsia="MS Mincho" w:hAnsi="Arial"/>
      <w:sz w:val="22"/>
      <w:szCs w:val="22"/>
      <w:lang w:val="x-none" w:eastAsia="en-US"/>
    </w:rPr>
  </w:style>
  <w:style w:type="character" w:customStyle="1" w:styleId="texto7Char">
    <w:name w:val="texto7 Char"/>
    <w:link w:val="texto7"/>
    <w:rsid w:val="00E21D98"/>
    <w:rPr>
      <w:rFonts w:ascii="Arial" w:eastAsia="MS Mincho" w:hAnsi="Arial"/>
      <w:sz w:val="22"/>
      <w:szCs w:val="22"/>
      <w:lang w:val="x-none" w:eastAsia="en-US"/>
    </w:rPr>
  </w:style>
  <w:style w:type="paragraph" w:customStyle="1" w:styleId="texto3">
    <w:name w:val="texto3"/>
    <w:basedOn w:val="Normal"/>
    <w:link w:val="texto3Char"/>
    <w:autoRedefine/>
    <w:qFormat/>
    <w:rsid w:val="00E21D98"/>
    <w:pPr>
      <w:widowControl/>
      <w:suppressAutoHyphens w:val="0"/>
      <w:autoSpaceDE w:val="0"/>
      <w:autoSpaceDN w:val="0"/>
      <w:adjustRightInd w:val="0"/>
      <w:spacing w:before="120" w:after="120"/>
      <w:ind w:left="1134" w:hanging="283"/>
      <w:jc w:val="both"/>
    </w:pPr>
    <w:rPr>
      <w:rFonts w:ascii="Arial" w:hAnsi="Arial" w:cs="Times New Roman"/>
      <w:sz w:val="22"/>
      <w:szCs w:val="22"/>
      <w:lang w:val="x-none" w:eastAsia="en-US"/>
    </w:rPr>
  </w:style>
  <w:style w:type="character" w:customStyle="1" w:styleId="texto3Char">
    <w:name w:val="texto3 Char"/>
    <w:link w:val="texto3"/>
    <w:rsid w:val="00E21D98"/>
    <w:rPr>
      <w:rFonts w:ascii="Arial" w:eastAsia="MS Mincho" w:hAnsi="Arial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4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8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5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2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1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7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0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0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4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1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5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6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7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1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9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7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7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9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4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6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1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5466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9892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35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3897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441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3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8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6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0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6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3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2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2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0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2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9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9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2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5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1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0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7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5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8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3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0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5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0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2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5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3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3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AU\OF&#205;CIOS\Papel%20carta%203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A34E6-FF01-48AC-9526-888629FDA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carta 3.dot</Template>
  <TotalTime>66</TotalTime>
  <Pages>2</Pages>
  <Words>356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2280</CharactersWithSpaces>
  <SharedDoc>false</SharedDoc>
  <HLinks>
    <vt:vector size="6" baseType="variant">
      <vt:variant>
        <vt:i4>7995399</vt:i4>
      </vt:variant>
      <vt:variant>
        <vt:i4>0</vt:i4>
      </vt:variant>
      <vt:variant>
        <vt:i4>0</vt:i4>
      </vt:variant>
      <vt:variant>
        <vt:i4>5</vt:i4>
      </vt:variant>
      <vt:variant>
        <vt:lpwstr>mailto:comunicacao@caupr.gov.br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ATHIS</dc:title>
  <dc:subject/>
  <dc:creator>Walter Gustavo Linzmayer</dc:creator>
  <cp:keywords>Adendo</cp:keywords>
  <cp:lastModifiedBy>user</cp:lastModifiedBy>
  <cp:revision>14</cp:revision>
  <cp:lastPrinted>2017-12-13T14:47:00Z</cp:lastPrinted>
  <dcterms:created xsi:type="dcterms:W3CDTF">2018-09-19T14:42:00Z</dcterms:created>
  <dcterms:modified xsi:type="dcterms:W3CDTF">2018-09-21T14:50:00Z</dcterms:modified>
</cp:coreProperties>
</file>